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1712" w14:textId="01080F1D" w:rsidR="002A5C05" w:rsidRPr="009955AA" w:rsidRDefault="004C4321" w:rsidP="002A5C05">
      <w:pPr>
        <w:rPr>
          <w:rFonts w:asciiTheme="minorHAnsi" w:hAnsiTheme="minorHAnsi"/>
          <w:b/>
        </w:rPr>
      </w:pPr>
      <w:r w:rsidRPr="009955AA">
        <w:rPr>
          <w:rFonts w:asciiTheme="minorHAnsi" w:hAnsiTheme="minorHAnsi"/>
          <w:b/>
        </w:rPr>
        <w:t xml:space="preserve">Gymnázium </w:t>
      </w:r>
      <w:r w:rsidR="002A5C05" w:rsidRPr="009955AA">
        <w:rPr>
          <w:rFonts w:asciiTheme="minorHAnsi" w:hAnsiTheme="minorHAnsi"/>
          <w:b/>
        </w:rPr>
        <w:t xml:space="preserve">Brno-Bystrc, </w:t>
      </w:r>
      <w:r w:rsidR="000F42A7" w:rsidRPr="009955AA">
        <w:rPr>
          <w:rFonts w:asciiTheme="minorHAnsi" w:hAnsiTheme="minorHAnsi"/>
          <w:b/>
        </w:rPr>
        <w:t>příspěvková organizace</w:t>
      </w:r>
    </w:p>
    <w:p w14:paraId="3DBC0700" w14:textId="4D16DAF6" w:rsidR="002A5C05" w:rsidRPr="009955AA" w:rsidRDefault="002A5C05" w:rsidP="002A5C05">
      <w:pPr>
        <w:rPr>
          <w:rFonts w:asciiTheme="minorHAnsi" w:hAnsiTheme="minorHAnsi"/>
        </w:rPr>
      </w:pPr>
      <w:r w:rsidRPr="009955AA">
        <w:rPr>
          <w:rFonts w:asciiTheme="minorHAnsi" w:hAnsiTheme="minorHAnsi"/>
          <w:b/>
        </w:rPr>
        <w:t>Školní rok:</w:t>
      </w:r>
      <w:r w:rsidRPr="009955AA">
        <w:rPr>
          <w:rFonts w:asciiTheme="minorHAnsi" w:hAnsiTheme="minorHAnsi"/>
        </w:rPr>
        <w:t xml:space="preserve"> 20</w:t>
      </w:r>
      <w:r w:rsidR="004C4321" w:rsidRPr="009955AA">
        <w:rPr>
          <w:rFonts w:asciiTheme="minorHAnsi" w:hAnsiTheme="minorHAnsi"/>
        </w:rPr>
        <w:t>2</w:t>
      </w:r>
      <w:r w:rsidR="00B2481C">
        <w:rPr>
          <w:rFonts w:asciiTheme="minorHAnsi" w:hAnsiTheme="minorHAnsi"/>
        </w:rPr>
        <w:t>3</w:t>
      </w:r>
      <w:r w:rsidR="004F0122" w:rsidRPr="009955AA">
        <w:rPr>
          <w:rFonts w:asciiTheme="minorHAnsi" w:hAnsiTheme="minorHAnsi"/>
        </w:rPr>
        <w:t>/20</w:t>
      </w:r>
      <w:r w:rsidR="004F6636" w:rsidRPr="009955AA">
        <w:rPr>
          <w:rFonts w:asciiTheme="minorHAnsi" w:hAnsiTheme="minorHAnsi"/>
        </w:rPr>
        <w:t>2</w:t>
      </w:r>
      <w:r w:rsidR="00B2481C">
        <w:rPr>
          <w:rFonts w:asciiTheme="minorHAnsi" w:hAnsiTheme="minorHAnsi"/>
        </w:rPr>
        <w:t>4</w:t>
      </w:r>
    </w:p>
    <w:p w14:paraId="71654F68" w14:textId="77777777" w:rsidR="002A5C05" w:rsidRPr="009955AA" w:rsidRDefault="002A5C05" w:rsidP="002A5C05">
      <w:pPr>
        <w:rPr>
          <w:rFonts w:asciiTheme="minorHAnsi" w:hAnsiTheme="minorHAnsi"/>
        </w:rPr>
      </w:pPr>
      <w:r w:rsidRPr="009955AA">
        <w:rPr>
          <w:rFonts w:asciiTheme="minorHAnsi" w:hAnsiTheme="minorHAnsi"/>
          <w:b/>
        </w:rPr>
        <w:t>Třídy:</w:t>
      </w:r>
      <w:r w:rsidRPr="009955AA">
        <w:rPr>
          <w:rFonts w:asciiTheme="minorHAnsi" w:hAnsiTheme="minorHAnsi"/>
        </w:rPr>
        <w:t xml:space="preserve"> 4A4, 6A6, 8A8</w:t>
      </w:r>
      <w:r w:rsidR="002F6BC4" w:rsidRPr="009955AA">
        <w:rPr>
          <w:rFonts w:asciiTheme="minorHAnsi" w:hAnsiTheme="minorHAnsi"/>
        </w:rPr>
        <w:t>, 6Š6</w:t>
      </w:r>
    </w:p>
    <w:p w14:paraId="465D87D8" w14:textId="77777777" w:rsidR="002A5C05" w:rsidRPr="003444F1" w:rsidRDefault="002A5C05" w:rsidP="009955AA">
      <w:pPr>
        <w:autoSpaceDN w:val="0"/>
        <w:spacing w:before="360" w:after="240"/>
        <w:jc w:val="center"/>
        <w:textAlignment w:val="baseline"/>
        <w:rPr>
          <w:rFonts w:ascii="Cambria" w:hAnsi="Cambria" w:cstheme="minorHAnsi"/>
          <w:b/>
          <w:sz w:val="28"/>
          <w:szCs w:val="28"/>
        </w:rPr>
      </w:pPr>
      <w:r w:rsidRPr="003444F1">
        <w:rPr>
          <w:rFonts w:ascii="Cambria" w:hAnsi="Cambria" w:cstheme="minorHAnsi"/>
          <w:b/>
          <w:sz w:val="28"/>
          <w:szCs w:val="28"/>
        </w:rPr>
        <w:t>M</w:t>
      </w:r>
      <w:r w:rsidR="009F7B85" w:rsidRPr="003444F1">
        <w:rPr>
          <w:rFonts w:ascii="Cambria" w:hAnsi="Cambria" w:cstheme="minorHAnsi"/>
          <w:b/>
          <w:sz w:val="28"/>
          <w:szCs w:val="28"/>
        </w:rPr>
        <w:t>aturitní témata ze zeměpisu</w:t>
      </w:r>
    </w:p>
    <w:p w14:paraId="33B9B8D9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Země a její znázorňování na mapách</w:t>
      </w:r>
    </w:p>
    <w:p w14:paraId="76F53C70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Utváření reliéfu Země</w:t>
      </w:r>
    </w:p>
    <w:p w14:paraId="391C8C33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 xml:space="preserve">Atmosféra </w:t>
      </w:r>
      <w:r w:rsidR="004F0122" w:rsidRPr="009955AA">
        <w:rPr>
          <w:rFonts w:ascii="Cambria" w:hAnsi="Cambria" w:cstheme="minorHAnsi"/>
        </w:rPr>
        <w:t xml:space="preserve">a klima </w:t>
      </w:r>
      <w:r w:rsidRPr="009955AA">
        <w:rPr>
          <w:rFonts w:ascii="Cambria" w:hAnsi="Cambria" w:cstheme="minorHAnsi"/>
        </w:rPr>
        <w:t>Země</w:t>
      </w:r>
    </w:p>
    <w:p w14:paraId="173B4F94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Hydrologie pevnin a oceánů</w:t>
      </w:r>
    </w:p>
    <w:p w14:paraId="5968AC71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Přírodní oblasti Země</w:t>
      </w:r>
    </w:p>
    <w:p w14:paraId="1FAC566D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Pedosféra</w:t>
      </w:r>
    </w:p>
    <w:p w14:paraId="317C523D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Kryosféra</w:t>
      </w:r>
      <w:r w:rsidR="004F0122" w:rsidRPr="009955AA">
        <w:rPr>
          <w:rFonts w:ascii="Cambria" w:hAnsi="Cambria" w:cstheme="minorHAnsi"/>
        </w:rPr>
        <w:t xml:space="preserve"> a polární oblasti</w:t>
      </w:r>
    </w:p>
    <w:p w14:paraId="096BC24F" w14:textId="30A05F6B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 xml:space="preserve">Krajina a </w:t>
      </w:r>
      <w:r w:rsidR="00FF0D0E" w:rsidRPr="009955AA">
        <w:rPr>
          <w:rFonts w:ascii="Cambria" w:hAnsi="Cambria" w:cstheme="minorHAnsi"/>
        </w:rPr>
        <w:t xml:space="preserve">ochrana </w:t>
      </w:r>
      <w:r w:rsidRPr="009955AA">
        <w:rPr>
          <w:rFonts w:ascii="Cambria" w:hAnsi="Cambria" w:cstheme="minorHAnsi"/>
        </w:rPr>
        <w:t>ŽP</w:t>
      </w:r>
    </w:p>
    <w:p w14:paraId="060A0381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Globální environmentální změny</w:t>
      </w:r>
    </w:p>
    <w:p w14:paraId="4935252F" w14:textId="4E89733D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 xml:space="preserve">Kulturní a politické prostředí </w:t>
      </w:r>
      <w:r w:rsidR="0036181D">
        <w:rPr>
          <w:rFonts w:ascii="Cambria" w:hAnsi="Cambria" w:cstheme="minorHAnsi"/>
        </w:rPr>
        <w:t>–</w:t>
      </w:r>
      <w:r w:rsidRPr="009955AA">
        <w:rPr>
          <w:rFonts w:ascii="Cambria" w:hAnsi="Cambria" w:cstheme="minorHAnsi"/>
        </w:rPr>
        <w:t xml:space="preserve"> konflikty</w:t>
      </w:r>
    </w:p>
    <w:p w14:paraId="16E05431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Globální ekonomika a rozvoj</w:t>
      </w:r>
    </w:p>
    <w:p w14:paraId="370AA6A8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Obyvatelstvo světa</w:t>
      </w:r>
    </w:p>
    <w:p w14:paraId="2EA8401E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 xml:space="preserve">Sídla </w:t>
      </w:r>
    </w:p>
    <w:p w14:paraId="07B08483" w14:textId="261468A5" w:rsidR="002A5C05" w:rsidRPr="009955AA" w:rsidRDefault="00FF0D0E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Průmysl a zemědělství</w:t>
      </w:r>
    </w:p>
    <w:p w14:paraId="19D83F41" w14:textId="58ED05F8" w:rsidR="002A5C05" w:rsidRPr="009955AA" w:rsidRDefault="00FF0D0E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Doprava, služby a cestovní ruch</w:t>
      </w:r>
    </w:p>
    <w:p w14:paraId="17FF53CB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Brno a Jihomoravský kraj</w:t>
      </w:r>
    </w:p>
    <w:p w14:paraId="393E488C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Přírodní podmínky České republiky</w:t>
      </w:r>
    </w:p>
    <w:p w14:paraId="2571E65F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Ekonomika České republiky</w:t>
      </w:r>
    </w:p>
    <w:p w14:paraId="1D9F973E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Severní Evropa a Pobaltí</w:t>
      </w:r>
    </w:p>
    <w:p w14:paraId="0E79D901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Východní a jihovýchodní Evropa</w:t>
      </w:r>
    </w:p>
    <w:p w14:paraId="7386A6AB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Jižní Evropa</w:t>
      </w:r>
    </w:p>
    <w:p w14:paraId="0FB4EDE1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Západní Evropa</w:t>
      </w:r>
    </w:p>
    <w:p w14:paraId="2B1678AD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Střední Evropa</w:t>
      </w:r>
    </w:p>
    <w:p w14:paraId="18205792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Monzunová Asie</w:t>
      </w:r>
    </w:p>
    <w:p w14:paraId="2BCC43E6" w14:textId="4E969A2C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Rusko</w:t>
      </w:r>
      <w:r w:rsidR="009A3602" w:rsidRPr="009955AA">
        <w:rPr>
          <w:rFonts w:ascii="Cambria" w:hAnsi="Cambria" w:cstheme="minorHAnsi"/>
        </w:rPr>
        <w:t>, Zakavkazsko a střední Asie</w:t>
      </w:r>
    </w:p>
    <w:p w14:paraId="56558973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Austrálie a Oceánie</w:t>
      </w:r>
    </w:p>
    <w:p w14:paraId="2A86D1C7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Subsaharská Afrika</w:t>
      </w:r>
    </w:p>
    <w:p w14:paraId="112A8055" w14:textId="1D948B98" w:rsidR="002A5C05" w:rsidRPr="009955AA" w:rsidRDefault="004C4321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 xml:space="preserve">Jihozápadní Asie a </w:t>
      </w:r>
      <w:r w:rsidR="009A3602" w:rsidRPr="009955AA">
        <w:rPr>
          <w:rFonts w:ascii="Cambria" w:hAnsi="Cambria" w:cstheme="minorHAnsi"/>
        </w:rPr>
        <w:t>s</w:t>
      </w:r>
      <w:r w:rsidRPr="009955AA">
        <w:rPr>
          <w:rFonts w:ascii="Cambria" w:hAnsi="Cambria" w:cstheme="minorHAnsi"/>
        </w:rPr>
        <w:t>everní Afrika</w:t>
      </w:r>
    </w:p>
    <w:p w14:paraId="268A09D5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Latinská Amerika</w:t>
      </w:r>
    </w:p>
    <w:p w14:paraId="18A7F8C3" w14:textId="77777777" w:rsidR="002A5C05" w:rsidRPr="009955AA" w:rsidRDefault="002A5C05" w:rsidP="009955AA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851" w:hanging="567"/>
        <w:rPr>
          <w:rFonts w:ascii="Cambria" w:hAnsi="Cambria" w:cstheme="minorHAnsi"/>
        </w:rPr>
      </w:pPr>
      <w:r w:rsidRPr="009955AA">
        <w:rPr>
          <w:rFonts w:ascii="Cambria" w:hAnsi="Cambria" w:cstheme="minorHAnsi"/>
        </w:rPr>
        <w:t>Severní Amerika</w:t>
      </w:r>
    </w:p>
    <w:p w14:paraId="1B018A52" w14:textId="77777777" w:rsidR="002A5C05" w:rsidRPr="009955AA" w:rsidRDefault="002A5C05">
      <w:pPr>
        <w:rPr>
          <w:rFonts w:asciiTheme="minorHAnsi" w:hAnsiTheme="minorHAnsi"/>
        </w:rPr>
      </w:pPr>
    </w:p>
    <w:p w14:paraId="25242F74" w14:textId="77777777" w:rsidR="002A5C05" w:rsidRPr="009955AA" w:rsidRDefault="002A5C05">
      <w:pPr>
        <w:rPr>
          <w:rFonts w:asciiTheme="minorHAnsi" w:hAnsiTheme="minorHAnsi"/>
        </w:rPr>
      </w:pPr>
    </w:p>
    <w:p w14:paraId="05BEA3CE" w14:textId="2AA9386E" w:rsidR="004977D7" w:rsidRPr="009955AA" w:rsidRDefault="004977D7" w:rsidP="000C0F6F">
      <w:pPr>
        <w:rPr>
          <w:rFonts w:asciiTheme="minorHAnsi" w:hAnsiTheme="minorHAnsi"/>
        </w:rPr>
      </w:pPr>
      <w:r w:rsidRPr="009955AA">
        <w:rPr>
          <w:rFonts w:asciiTheme="minorHAnsi" w:hAnsiTheme="minorHAnsi"/>
        </w:rPr>
        <w:t xml:space="preserve">V Brně dne </w:t>
      </w:r>
      <w:r w:rsidR="00111E98">
        <w:rPr>
          <w:rFonts w:asciiTheme="minorHAnsi" w:hAnsiTheme="minorHAnsi"/>
        </w:rPr>
        <w:t>1</w:t>
      </w:r>
      <w:r w:rsidRPr="009955AA">
        <w:rPr>
          <w:rFonts w:asciiTheme="minorHAnsi" w:hAnsiTheme="minorHAnsi"/>
        </w:rPr>
        <w:t xml:space="preserve">. </w:t>
      </w:r>
      <w:r w:rsidR="00111E98">
        <w:rPr>
          <w:rFonts w:asciiTheme="minorHAnsi" w:hAnsiTheme="minorHAnsi"/>
        </w:rPr>
        <w:t>9</w:t>
      </w:r>
      <w:r w:rsidRPr="009955AA">
        <w:rPr>
          <w:rFonts w:asciiTheme="minorHAnsi" w:hAnsiTheme="minorHAnsi"/>
        </w:rPr>
        <w:t>. 20</w:t>
      </w:r>
      <w:r w:rsidR="009A3602" w:rsidRPr="009955AA">
        <w:rPr>
          <w:rFonts w:asciiTheme="minorHAnsi" w:hAnsiTheme="minorHAnsi"/>
        </w:rPr>
        <w:t>2</w:t>
      </w:r>
      <w:r w:rsidR="00B2481C">
        <w:rPr>
          <w:rFonts w:asciiTheme="minorHAnsi" w:hAnsiTheme="minorHAnsi"/>
        </w:rPr>
        <w:t>3</w:t>
      </w:r>
    </w:p>
    <w:p w14:paraId="3CD3158F" w14:textId="4ECD316B" w:rsidR="000C0F6F" w:rsidRPr="009955AA" w:rsidRDefault="000C0F6F" w:rsidP="000C0F6F">
      <w:pPr>
        <w:tabs>
          <w:tab w:val="left" w:pos="6804"/>
        </w:tabs>
        <w:rPr>
          <w:rFonts w:asciiTheme="minorHAnsi" w:hAnsiTheme="minorHAnsi"/>
        </w:rPr>
      </w:pPr>
      <w:r w:rsidRPr="009955AA">
        <w:rPr>
          <w:rFonts w:asciiTheme="minorHAnsi" w:hAnsiTheme="minorHAnsi"/>
        </w:rPr>
        <w:tab/>
        <w:t xml:space="preserve">Mgr. Petr </w:t>
      </w:r>
      <w:proofErr w:type="spellStart"/>
      <w:r w:rsidRPr="009955AA">
        <w:rPr>
          <w:rFonts w:asciiTheme="minorHAnsi" w:hAnsiTheme="minorHAnsi"/>
        </w:rPr>
        <w:t>Šurek</w:t>
      </w:r>
      <w:proofErr w:type="spellEnd"/>
    </w:p>
    <w:p w14:paraId="08EEDE27" w14:textId="77777777" w:rsidR="000C0F6F" w:rsidRPr="009955AA" w:rsidRDefault="000C0F6F" w:rsidP="000C0F6F">
      <w:pPr>
        <w:tabs>
          <w:tab w:val="left" w:pos="6804"/>
        </w:tabs>
        <w:rPr>
          <w:rFonts w:asciiTheme="minorHAnsi" w:hAnsiTheme="minorHAnsi"/>
        </w:rPr>
      </w:pPr>
      <w:r w:rsidRPr="009955AA">
        <w:rPr>
          <w:rFonts w:asciiTheme="minorHAnsi" w:hAnsiTheme="minorHAnsi"/>
        </w:rPr>
        <w:tab/>
        <w:t>ředitel školy</w:t>
      </w:r>
    </w:p>
    <w:p w14:paraId="6D6AFF5A" w14:textId="77777777" w:rsidR="000C0F6F" w:rsidRPr="009955AA" w:rsidRDefault="000C0F6F" w:rsidP="000C0F6F">
      <w:pPr>
        <w:rPr>
          <w:rFonts w:asciiTheme="minorHAnsi" w:hAnsiTheme="minorHAnsi"/>
        </w:rPr>
      </w:pPr>
    </w:p>
    <w:p w14:paraId="02233C0F" w14:textId="77777777" w:rsidR="009955AA" w:rsidRPr="009955AA" w:rsidRDefault="009955AA">
      <w:pPr>
        <w:rPr>
          <w:rFonts w:asciiTheme="minorHAnsi" w:hAnsiTheme="minorHAnsi"/>
        </w:rPr>
      </w:pPr>
    </w:p>
    <w:sectPr w:rsidR="009955AA" w:rsidRPr="009955AA">
      <w:pgSz w:w="11906" w:h="16838"/>
      <w:pgMar w:top="1417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BAB5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EF171A8"/>
    <w:multiLevelType w:val="hybridMultilevel"/>
    <w:tmpl w:val="67A0F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964905">
    <w:abstractNumId w:val="1"/>
  </w:num>
  <w:num w:numId="2" w16cid:durableId="686827437">
    <w:abstractNumId w:val="2"/>
  </w:num>
  <w:num w:numId="3" w16cid:durableId="1917745673">
    <w:abstractNumId w:val="3"/>
  </w:num>
  <w:num w:numId="4" w16cid:durableId="846671759">
    <w:abstractNumId w:val="4"/>
  </w:num>
  <w:num w:numId="5" w16cid:durableId="2086609622">
    <w:abstractNumId w:val="5"/>
  </w:num>
  <w:num w:numId="6" w16cid:durableId="129984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D7"/>
    <w:rsid w:val="000A65DA"/>
    <w:rsid w:val="000C0F6F"/>
    <w:rsid w:val="000F42A7"/>
    <w:rsid w:val="00111E98"/>
    <w:rsid w:val="00205BB3"/>
    <w:rsid w:val="002A5C05"/>
    <w:rsid w:val="002F6BC4"/>
    <w:rsid w:val="0032682E"/>
    <w:rsid w:val="003444F1"/>
    <w:rsid w:val="0036181D"/>
    <w:rsid w:val="004977D7"/>
    <w:rsid w:val="004C4321"/>
    <w:rsid w:val="004F0122"/>
    <w:rsid w:val="004F6636"/>
    <w:rsid w:val="005356DE"/>
    <w:rsid w:val="005D794F"/>
    <w:rsid w:val="008875FB"/>
    <w:rsid w:val="009955AA"/>
    <w:rsid w:val="009A3602"/>
    <w:rsid w:val="009F7B85"/>
    <w:rsid w:val="00A51E78"/>
    <w:rsid w:val="00B2481C"/>
    <w:rsid w:val="00C254A9"/>
    <w:rsid w:val="00CB6C3D"/>
    <w:rsid w:val="00D00EFA"/>
    <w:rsid w:val="00D235ED"/>
    <w:rsid w:val="00D67218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89B4A4"/>
  <w15:docId w15:val="{FDA5D61A-2C7A-460B-9C59-88EBF409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NumberingSymbols">
    <w:name w:val="Numbering Symbol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Klasické a španělské gymnázium, Brno-Bystrc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@kiri@</dc:creator>
  <cp:keywords/>
  <cp:lastModifiedBy>Švábenský Robert</cp:lastModifiedBy>
  <cp:revision>2</cp:revision>
  <cp:lastPrinted>2011-02-28T09:31:00Z</cp:lastPrinted>
  <dcterms:created xsi:type="dcterms:W3CDTF">2023-09-12T09:05:00Z</dcterms:created>
  <dcterms:modified xsi:type="dcterms:W3CDTF">2023-09-12T09:05:00Z</dcterms:modified>
</cp:coreProperties>
</file>